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6F06" w14:textId="54BB3F82" w:rsidR="000309A5" w:rsidRPr="00E13F12" w:rsidRDefault="000309A5" w:rsidP="000309A5">
      <w:pPr>
        <w:suppressAutoHyphens w:val="0"/>
        <w:ind w:firstLine="5745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_tradnl"/>
        </w:rPr>
      </w:pPr>
      <w:r w:rsidRPr="000309A5">
        <w:rPr>
          <w:rFonts w:ascii="Lucida Grande" w:eastAsia="Times New Roman" w:hAnsi="Lucida Grande" w:cs="Lucida Grande"/>
          <w:color w:val="000000"/>
          <w:lang w:val="es-ES" w:eastAsia="es-ES_tradnl"/>
        </w:rPr>
        <w:t> </w:t>
      </w:r>
      <w:r w:rsidR="00E13F12">
        <w:rPr>
          <w:rFonts w:ascii="Lucida Grande" w:eastAsia="Times New Roman" w:hAnsi="Lucida Grande" w:cs="Lucida Grande"/>
          <w:color w:val="000000"/>
          <w:lang w:val="es-ES" w:eastAsia="es-ES_tradnl"/>
        </w:rPr>
        <w:t xml:space="preserve">        </w:t>
      </w:r>
      <w:r w:rsidR="00E13F12" w:rsidRPr="00E13F1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_tradnl"/>
        </w:rPr>
        <w:t>Id procedimiento</w:t>
      </w:r>
      <w:r w:rsidR="00D44A5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_tradnl"/>
        </w:rPr>
        <w:t xml:space="preserve"> 3819</w:t>
      </w:r>
    </w:p>
    <w:p w14:paraId="2C871A7F" w14:textId="77777777" w:rsidR="00E13F12" w:rsidRDefault="00E13F12" w:rsidP="000309A5">
      <w:pPr>
        <w:suppressAutoHyphens w:val="0"/>
        <w:ind w:firstLine="5745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s-ES_tradnl"/>
        </w:rPr>
      </w:pPr>
    </w:p>
    <w:p w14:paraId="0FBCE16B" w14:textId="2F8CC246" w:rsidR="00E13F12" w:rsidRPr="00D44A5A" w:rsidRDefault="00E13F12" w:rsidP="00E13F12">
      <w:pPr>
        <w:suppressAutoHyphens w:val="0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_tradnl"/>
        </w:rPr>
      </w:pPr>
      <w:r w:rsidRPr="00D44A5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_tradnl"/>
        </w:rPr>
        <w:t xml:space="preserve">                                                                          ANEXO </w:t>
      </w:r>
      <w:r w:rsidR="00882705" w:rsidRPr="00D44A5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_tradnl"/>
        </w:rPr>
        <w:t>III</w:t>
      </w:r>
    </w:p>
    <w:p w14:paraId="2E804D1F" w14:textId="510FEAFD" w:rsidR="00D44A5A" w:rsidRPr="00D44A5A" w:rsidRDefault="00D44A5A" w:rsidP="00EC109C">
      <w:pPr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s-ES"/>
        </w:rPr>
      </w:pPr>
      <w:r w:rsidRPr="00D44A5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"/>
        </w:rPr>
        <w:t xml:space="preserve">AYUDAS ECONÓMICAS, EN RÉGIMEN DE CONCURRENCIA COMPETITIVA, A TITULARES DE SALAS DE EXHIBICIÓN CINEMATOGRÁFICA PARA SUFRAGAR INVERSIONES EN PROYECTOS DE INNOVACIÓN, FUNCIONAMIENTO DIGITALIZADO Y SOSTENIBLE, CREACIÓN Y FIDELIZACIÓN DE PÚBLICO Y ADAPTACIÓN A LOS NUEVOS HÁBITOS DE CONSUMO AUDIOVISUAL EN LA REGIÓN DE MURCIA CON CARGO AL PLAN DE </w:t>
      </w:r>
      <w:r w:rsidR="00EC109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"/>
        </w:rPr>
        <w:t xml:space="preserve">RECUPERACIÓN, </w:t>
      </w:r>
      <w:r w:rsidRPr="00D44A5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"/>
        </w:rPr>
        <w:t>TRANSFORMACIÓN Y RESILIENCIA (PRTR</w:t>
      </w:r>
      <w:r w:rsidRPr="00D44A5A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s-ES"/>
        </w:rPr>
        <w:t>)</w:t>
      </w:r>
    </w:p>
    <w:p w14:paraId="53E0233B" w14:textId="77777777" w:rsidR="00E13F12" w:rsidRPr="00D44A5A" w:rsidRDefault="00E13F12" w:rsidP="00E13F12">
      <w:pPr>
        <w:suppressAutoHyphens w:val="0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_tradnl"/>
        </w:rPr>
      </w:pPr>
    </w:p>
    <w:p w14:paraId="752A6010" w14:textId="77777777" w:rsidR="00E13F12" w:rsidRPr="00D44A5A" w:rsidRDefault="00E13F12" w:rsidP="00E13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bookmarkStart w:id="0" w:name="_Hlk90982261"/>
      <w:r w:rsidRPr="00D44A5A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DECLARACIÓN RESPONSABLE SOBRE EL CUMPLIMIENTO DEL PRINCIPIO DE NO PERJUICIO SIGNIFICATIVO A LOS SEIS OBJETIVOS MEDIOAMBIENTALES </w:t>
      </w:r>
      <w:bookmarkEnd w:id="0"/>
      <w:r w:rsidRPr="00D44A5A">
        <w:rPr>
          <w:rFonts w:asciiTheme="minorHAnsi" w:eastAsia="Arial" w:hAnsiTheme="minorHAnsi" w:cstheme="minorHAnsi"/>
          <w:b/>
          <w:color w:val="000000"/>
          <w:sz w:val="22"/>
          <w:szCs w:val="22"/>
        </w:rPr>
        <w:t>(DNSH) EN EL SENTIDO DEL ARTÍCULO 17 DEL REGLAMENTO (UE) 2020/852</w:t>
      </w:r>
    </w:p>
    <w:p w14:paraId="75B44470" w14:textId="77777777" w:rsidR="00E13F12" w:rsidRPr="00D44A5A" w:rsidRDefault="00E13F12" w:rsidP="00E13F1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B27BFE" w14:textId="77777777" w:rsidR="00E13F12" w:rsidRPr="00D44A5A" w:rsidRDefault="00E13F12" w:rsidP="00E13F12">
      <w:pPr>
        <w:spacing w:before="240" w:after="120"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D44A5A">
        <w:rPr>
          <w:rFonts w:asciiTheme="minorHAnsi" w:eastAsia="Times New Roman" w:hAnsiTheme="minorHAnsi" w:cstheme="minorHAnsi"/>
          <w:b/>
          <w:sz w:val="22"/>
          <w:szCs w:val="22"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18"/>
      </w:tblGrid>
      <w:tr w:rsidR="00E13F12" w:rsidRPr="00D44A5A" w14:paraId="4CDA7383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4B8A21" w14:textId="77777777" w:rsidR="00E13F12" w:rsidRPr="00D44A5A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 w:rsidRPr="00D44A5A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Don/Doña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FED912" w14:textId="77777777" w:rsidR="00E13F12" w:rsidRPr="00D44A5A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13F12" w:rsidRPr="00D44A5A" w14:paraId="4DE22574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8E38AF" w14:textId="77777777" w:rsidR="00E13F12" w:rsidRPr="00D44A5A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D44A5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D44A5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4A5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calidad</w:t>
            </w:r>
            <w:proofErr w:type="spellEnd"/>
            <w:r w:rsidRPr="00D44A5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 xml:space="preserve"> de</w:t>
            </w:r>
            <w:r w:rsidRPr="00D44A5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footnoteReference w:id="2"/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219872" w14:textId="77777777" w:rsidR="00E13F12" w:rsidRPr="00D44A5A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13F12" w:rsidRPr="00D44A5A" w14:paraId="21AE4315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3BD63" w14:textId="77777777" w:rsidR="00E13F12" w:rsidRPr="00D44A5A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 w:rsidRPr="00D44A5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456E89" w14:textId="77777777" w:rsidR="00E13F12" w:rsidRPr="00D44A5A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13F12" w:rsidRPr="00D44A5A" w14:paraId="30ECFA17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5030C8" w14:textId="77777777" w:rsidR="00E13F12" w:rsidRPr="00D44A5A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D44A5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D44A5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4A5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representación</w:t>
            </w:r>
            <w:proofErr w:type="spellEnd"/>
            <w:r w:rsidRPr="00D44A5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 xml:space="preserve"> de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6C2C51" w14:textId="77777777" w:rsidR="00E13F12" w:rsidRPr="00D44A5A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13F12" w:rsidRPr="00D44A5A" w14:paraId="34DEAC29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4315F5" w14:textId="77777777" w:rsidR="00E13F12" w:rsidRPr="00D44A5A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 w:rsidRPr="00D44A5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AE0410" w14:textId="77777777" w:rsidR="00E13F12" w:rsidRPr="00D44A5A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 w:rsidRPr="00D44A5A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</w:tr>
    </w:tbl>
    <w:p w14:paraId="5D7F6C45" w14:textId="77777777" w:rsidR="00E13F12" w:rsidRPr="00D44A5A" w:rsidRDefault="00E13F12" w:rsidP="00E13F12">
      <w:pPr>
        <w:spacing w:before="240" w:after="120" w:line="276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D44A5A">
        <w:rPr>
          <w:rFonts w:asciiTheme="minorHAnsi" w:eastAsia="Arial" w:hAnsiTheme="minorHAnsi" w:cstheme="minorHAnsi"/>
          <w:b/>
          <w:sz w:val="22"/>
          <w:szCs w:val="22"/>
        </w:rPr>
        <w:t>DECLARA BAJO SU RESPONSABILIDAD:</w:t>
      </w:r>
    </w:p>
    <w:p w14:paraId="7C6988ED" w14:textId="77777777" w:rsidR="00E13F12" w:rsidRPr="00D44A5A" w:rsidRDefault="00E13F12" w:rsidP="00E13F12">
      <w:pPr>
        <w:spacing w:before="120" w:afterLines="120" w:after="288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44A5A">
        <w:rPr>
          <w:rFonts w:asciiTheme="minorHAnsi" w:eastAsia="Arial" w:hAnsiTheme="minorHAnsi" w:cstheme="minorHAnsi"/>
          <w:sz w:val="22"/>
          <w:szCs w:val="22"/>
        </w:rPr>
        <w:t xml:space="preserve">Que la entidad solicitante a la cual representa, teniendo en cuenta todas las fases del ciclo de vida del proyecto o actividad a desarrollar, tanto durante su implantación como al final de su vida útil, cumplirá con el principio </w:t>
      </w:r>
      <w:bookmarkStart w:id="1" w:name="_Hlk90982470"/>
      <w:r w:rsidRPr="00D44A5A">
        <w:rPr>
          <w:rFonts w:asciiTheme="minorHAnsi" w:eastAsia="Arial" w:hAnsiTheme="minorHAnsi" w:cstheme="minorHAnsi"/>
          <w:sz w:val="22"/>
          <w:szCs w:val="22"/>
        </w:rPr>
        <w:t>DNSH</w:t>
      </w:r>
      <w:bookmarkEnd w:id="1"/>
      <w:r w:rsidRPr="00D44A5A">
        <w:rPr>
          <w:rFonts w:asciiTheme="minorHAnsi" w:eastAsia="Arial" w:hAnsiTheme="minorHAnsi" w:cstheme="minorHAnsi"/>
          <w:sz w:val="22"/>
          <w:szCs w:val="22"/>
        </w:rPr>
        <w:t xml:space="preserve"> de «no causar un perjuicio significativo» exigido por el REGLAMENTO (UE) 2021/241, por el que se establece el Mecanismo de Recuperación y Resiliencia, de forma que:</w:t>
      </w:r>
    </w:p>
    <w:p w14:paraId="77B6E195" w14:textId="77777777" w:rsidR="00E13F12" w:rsidRPr="00D44A5A" w:rsidRDefault="00E13F12" w:rsidP="00E13F12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120" w:afterLines="120" w:after="288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44A5A">
        <w:rPr>
          <w:rFonts w:asciiTheme="minorHAnsi" w:eastAsia="Arial" w:hAnsiTheme="minorHAnsi" w:cstheme="minorHAnsi"/>
          <w:b/>
          <w:sz w:val="22"/>
          <w:szCs w:val="22"/>
          <w:u w:val="single"/>
        </w:rPr>
        <w:t>NO CAUSA</w:t>
      </w:r>
      <w:r w:rsidRPr="00D44A5A">
        <w:rPr>
          <w:rFonts w:asciiTheme="minorHAnsi" w:eastAsia="Arial" w:hAnsiTheme="minorHAnsi" w:cstheme="minorHAnsi"/>
          <w:b/>
          <w:sz w:val="22"/>
          <w:szCs w:val="22"/>
        </w:rPr>
        <w:t xml:space="preserve"> UN PERJUICIO SIGNIFICATIVO A LOS SEIS OBJETIVOS MEDIOAMBIENTALES </w:t>
      </w:r>
      <w:r w:rsidRPr="00D44A5A">
        <w:rPr>
          <w:rFonts w:asciiTheme="minorHAnsi" w:eastAsia="Arial" w:hAnsiTheme="minorHAnsi" w:cstheme="minorHAnsi"/>
          <w:sz w:val="22"/>
          <w:szCs w:val="22"/>
        </w:rPr>
        <w:t>del artículo 17 del Reglamento (UE) 2020/852</w:t>
      </w:r>
      <w:r w:rsidRPr="00D44A5A">
        <w:rPr>
          <w:rFonts w:asciiTheme="minorHAnsi" w:eastAsia="Arial" w:hAnsiTheme="minorHAnsi" w:cstheme="minorHAnsi"/>
          <w:sz w:val="22"/>
          <w:szCs w:val="22"/>
          <w:vertAlign w:val="superscript"/>
        </w:rPr>
        <w:footnoteReference w:id="3"/>
      </w:r>
      <w:r w:rsidRPr="00D44A5A">
        <w:rPr>
          <w:rFonts w:asciiTheme="minorHAnsi" w:eastAsia="Arial" w:hAnsiTheme="minorHAnsi" w:cstheme="minorHAnsi"/>
          <w:sz w:val="22"/>
          <w:szCs w:val="22"/>
        </w:rPr>
        <w:t>, que se enumeran a continuación:</w:t>
      </w:r>
    </w:p>
    <w:p w14:paraId="3DF90A23" w14:textId="77777777" w:rsidR="00E13F12" w:rsidRPr="00D44A5A" w:rsidRDefault="00E13F12" w:rsidP="00E13F12">
      <w:pPr>
        <w:numPr>
          <w:ilvl w:val="0"/>
          <w:numId w:val="38"/>
        </w:numPr>
        <w:suppressAutoHyphens w:val="0"/>
        <w:spacing w:before="60" w:after="60" w:line="276" w:lineRule="auto"/>
        <w:ind w:left="567" w:hanging="35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44A5A">
        <w:rPr>
          <w:rFonts w:asciiTheme="minorHAnsi" w:eastAsia="Arial" w:hAnsiTheme="minorHAnsi" w:cstheme="minorHAnsi"/>
          <w:i/>
          <w:sz w:val="22"/>
          <w:szCs w:val="22"/>
        </w:rPr>
        <w:t>Mitigación del cambio climático</w:t>
      </w:r>
      <w:r w:rsidRPr="00D44A5A">
        <w:rPr>
          <w:rFonts w:asciiTheme="minorHAnsi" w:eastAsia="Arial" w:hAnsiTheme="minorHAnsi" w:cstheme="minorHAnsi"/>
          <w:sz w:val="22"/>
          <w:szCs w:val="22"/>
        </w:rPr>
        <w:t xml:space="preserve"> - se considera que una actividad causa un perjuicio significativo a la mitigación del cambio climático si da lugar a considerables emisiones de gases de efecto invernadero (GEI).</w:t>
      </w:r>
    </w:p>
    <w:p w14:paraId="1606C80B" w14:textId="77777777" w:rsidR="00E13F12" w:rsidRPr="00D44A5A" w:rsidRDefault="00E13F12" w:rsidP="00E13F12">
      <w:pPr>
        <w:numPr>
          <w:ilvl w:val="0"/>
          <w:numId w:val="38"/>
        </w:numPr>
        <w:suppressAutoHyphens w:val="0"/>
        <w:spacing w:before="60" w:after="60" w:line="276" w:lineRule="auto"/>
        <w:ind w:left="567" w:hanging="35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44A5A">
        <w:rPr>
          <w:rFonts w:asciiTheme="minorHAnsi" w:eastAsia="Arial" w:hAnsiTheme="minorHAnsi" w:cstheme="minorHAnsi"/>
          <w:i/>
          <w:sz w:val="22"/>
          <w:szCs w:val="22"/>
        </w:rPr>
        <w:t>Adaptación al cambio climático</w:t>
      </w:r>
      <w:r w:rsidRPr="00D44A5A">
        <w:rPr>
          <w:rFonts w:asciiTheme="minorHAnsi" w:eastAsia="Arial" w:hAnsiTheme="minorHAnsi" w:cstheme="minorHAnsi"/>
          <w:sz w:val="22"/>
          <w:szCs w:val="22"/>
        </w:rPr>
        <w:t xml:space="preserve"> - se considera que una actividad causa un perjuicio significativo a la adaptación al cambio climático si provoca un aumento de los efectos adversos de las condiciones climáticas actuales y de las previstas en el futuro, sobre sí misma o en las personas, la naturaleza o los activos.</w:t>
      </w:r>
    </w:p>
    <w:p w14:paraId="1D3513FB" w14:textId="77777777" w:rsidR="00E13F12" w:rsidRPr="00D44A5A" w:rsidRDefault="00E13F12" w:rsidP="00E13F12">
      <w:pPr>
        <w:numPr>
          <w:ilvl w:val="0"/>
          <w:numId w:val="38"/>
        </w:numPr>
        <w:suppressAutoHyphens w:val="0"/>
        <w:spacing w:before="60" w:after="60" w:line="276" w:lineRule="auto"/>
        <w:ind w:left="567" w:hanging="35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44A5A">
        <w:rPr>
          <w:rFonts w:asciiTheme="minorHAnsi" w:eastAsia="Arial" w:hAnsiTheme="minorHAnsi" w:cstheme="minorHAnsi"/>
          <w:i/>
          <w:sz w:val="22"/>
          <w:szCs w:val="22"/>
        </w:rPr>
        <w:lastRenderedPageBreak/>
        <w:t>Uso sostenible y protección de los recursos hídricos y marinos</w:t>
      </w:r>
      <w:r w:rsidRPr="00D44A5A">
        <w:rPr>
          <w:rFonts w:asciiTheme="minorHAnsi" w:eastAsia="Arial" w:hAnsiTheme="minorHAnsi" w:cstheme="minorHAnsi"/>
          <w:sz w:val="22"/>
          <w:szCs w:val="22"/>
        </w:rPr>
        <w:t xml:space="preserve"> - se considera que una actividad causa un perjuicio significativo a la utilización y protección sostenibles de los recursos hídricos y marinos si va en detrimento del buen estado o del buen potencial ecológico de las masas de agua, incluidas las superficiales y subterráneas, y del buen estado ecológico de las aguas marinas.</w:t>
      </w:r>
    </w:p>
    <w:p w14:paraId="184C50B0" w14:textId="77777777" w:rsidR="00E13F12" w:rsidRPr="00D44A5A" w:rsidRDefault="00E13F12" w:rsidP="00E13F12">
      <w:pPr>
        <w:numPr>
          <w:ilvl w:val="0"/>
          <w:numId w:val="38"/>
        </w:numPr>
        <w:suppressAutoHyphens w:val="0"/>
        <w:spacing w:before="60" w:after="6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44A5A">
        <w:rPr>
          <w:rFonts w:asciiTheme="minorHAnsi" w:eastAsia="Arial" w:hAnsiTheme="minorHAnsi" w:cstheme="minorHAnsi"/>
          <w:i/>
          <w:sz w:val="22"/>
          <w:szCs w:val="22"/>
        </w:rPr>
        <w:t>Economía circular, incluidos la prevención y el reciclado de residuos</w:t>
      </w:r>
      <w:r w:rsidRPr="00D44A5A">
        <w:rPr>
          <w:rFonts w:asciiTheme="minorHAnsi" w:eastAsia="Arial" w:hAnsiTheme="minorHAnsi" w:cstheme="minorHAnsi"/>
          <w:sz w:val="22"/>
          <w:szCs w:val="22"/>
        </w:rPr>
        <w:t xml:space="preserve"> - se considera que una actividad causa un perjuicio significativo a la economía circular, incluidos la prevención y el reciclado de residuos, si genera importantes ineficiencias en el uso de materiales o en el uso directo o indirecto de recursos naturales; si da lugar a un aumento significativo de la generación</w:t>
      </w:r>
      <w:r w:rsidRPr="00D44A5A">
        <w:rPr>
          <w:rFonts w:asciiTheme="minorHAnsi" w:hAnsiTheme="minorHAnsi" w:cstheme="minorHAnsi"/>
          <w:sz w:val="22"/>
          <w:szCs w:val="22"/>
        </w:rPr>
        <w:t xml:space="preserve"> </w:t>
      </w:r>
      <w:r w:rsidRPr="00D44A5A">
        <w:rPr>
          <w:rFonts w:asciiTheme="minorHAnsi" w:eastAsia="Arial" w:hAnsiTheme="minorHAnsi" w:cstheme="minorHAnsi"/>
          <w:sz w:val="22"/>
          <w:szCs w:val="22"/>
        </w:rPr>
        <w:t xml:space="preserve">de residuos, el tratamiento mecánico-biológico, incineración o depósito en vertedero de residuos; o si la eliminación de residuos a largo plazo puede causar un perjuicio significativo y a largo plazo para el medio ambiente. </w:t>
      </w:r>
    </w:p>
    <w:p w14:paraId="42C034DF" w14:textId="77777777" w:rsidR="00E13F12" w:rsidRPr="00D44A5A" w:rsidRDefault="00E13F12" w:rsidP="00E13F12">
      <w:pPr>
        <w:numPr>
          <w:ilvl w:val="0"/>
          <w:numId w:val="38"/>
        </w:numPr>
        <w:suppressAutoHyphens w:val="0"/>
        <w:spacing w:before="60" w:after="60" w:line="276" w:lineRule="auto"/>
        <w:ind w:left="567" w:hanging="35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44A5A">
        <w:rPr>
          <w:rFonts w:asciiTheme="minorHAnsi" w:eastAsia="Arial" w:hAnsiTheme="minorHAnsi" w:cstheme="minorHAnsi"/>
          <w:i/>
          <w:sz w:val="22"/>
          <w:szCs w:val="22"/>
        </w:rPr>
        <w:t>Prevención y control de la contaminación a la atmósfera, el agua o el suelo</w:t>
      </w:r>
      <w:r w:rsidRPr="00D44A5A">
        <w:rPr>
          <w:rFonts w:asciiTheme="minorHAnsi" w:eastAsia="Arial" w:hAnsiTheme="minorHAnsi" w:cstheme="minorHAnsi"/>
          <w:sz w:val="22"/>
          <w:szCs w:val="22"/>
        </w:rPr>
        <w:t xml:space="preserve"> - se considera que una actividad causa un perjuicio significativo a la prevención y el control de la contaminación cuando da lugar a un aumento significativo de las emisiones de contaminantes a la atmósfera, el agua o el suelo. </w:t>
      </w:r>
    </w:p>
    <w:p w14:paraId="62B92D0C" w14:textId="77777777" w:rsidR="00E13F12" w:rsidRPr="00D44A5A" w:rsidRDefault="00E13F12" w:rsidP="00E13F12">
      <w:pPr>
        <w:numPr>
          <w:ilvl w:val="0"/>
          <w:numId w:val="38"/>
        </w:numPr>
        <w:suppressAutoHyphens w:val="0"/>
        <w:spacing w:before="60" w:after="60" w:line="276" w:lineRule="auto"/>
        <w:ind w:left="567" w:hanging="35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44A5A">
        <w:rPr>
          <w:rFonts w:asciiTheme="minorHAnsi" w:eastAsia="Arial" w:hAnsiTheme="minorHAnsi" w:cstheme="minorHAnsi"/>
          <w:i/>
          <w:sz w:val="22"/>
          <w:szCs w:val="22"/>
        </w:rPr>
        <w:t>Protección y restauración de la biodiversidad y los ecosistemas</w:t>
      </w:r>
      <w:r w:rsidRPr="00D44A5A">
        <w:rPr>
          <w:rFonts w:asciiTheme="minorHAnsi" w:eastAsia="Arial" w:hAnsiTheme="minorHAnsi" w:cstheme="minorHAnsi"/>
          <w:sz w:val="22"/>
          <w:szCs w:val="22"/>
        </w:rPr>
        <w:t xml:space="preserve"> - se considera que una actividad causa un perjuicio significativo a la protección y restauración de la biodiversidad y los ecosistemas cuando va en gran medida en detrimento de las buenas condiciones y la resiliencia de los ecosistemas, o va en detrimento del estado de conservación de los hábitats y las especies, en particular de aquellos de interés para la Unión.</w:t>
      </w:r>
    </w:p>
    <w:p w14:paraId="7501FD9F" w14:textId="77777777" w:rsidR="00E13F12" w:rsidRPr="00D44A5A" w:rsidRDefault="00E13F12" w:rsidP="00E13F12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240" w:afterLines="120" w:after="288" w:line="276" w:lineRule="auto"/>
        <w:ind w:left="357" w:hanging="35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44A5A">
        <w:rPr>
          <w:rFonts w:asciiTheme="minorHAnsi" w:eastAsia="Arial" w:hAnsiTheme="minorHAnsi" w:cstheme="minorHAnsi"/>
          <w:b/>
          <w:sz w:val="22"/>
          <w:szCs w:val="22"/>
        </w:rPr>
        <w:t xml:space="preserve">LA ENTIDAD SOLICITANTE </w:t>
      </w:r>
      <w:r w:rsidRPr="00D44A5A">
        <w:rPr>
          <w:rFonts w:asciiTheme="minorHAnsi" w:eastAsia="Arial" w:hAnsiTheme="minorHAnsi" w:cstheme="minorHAnsi"/>
          <w:b/>
          <w:sz w:val="22"/>
          <w:szCs w:val="22"/>
          <w:u w:val="single"/>
        </w:rPr>
        <w:t>NO DESARROLLA ACTIVIDADES EXCLUIDAS</w:t>
      </w:r>
      <w:r w:rsidRPr="00D44A5A">
        <w:rPr>
          <w:rFonts w:asciiTheme="minorHAnsi" w:eastAsia="Arial" w:hAnsiTheme="minorHAnsi" w:cstheme="minorHAnsi"/>
          <w:sz w:val="22"/>
          <w:szCs w:val="22"/>
        </w:rPr>
        <w:t xml:space="preserve"> según lo indicado por la Guía técnica sobre la aplicación del principio de «no causar un perjuicio significativo» en virtud del Reglamento relativo al Mecanismo de Recuperación y Resiliencia.</w:t>
      </w:r>
    </w:p>
    <w:p w14:paraId="686BBBEA" w14:textId="77777777" w:rsidR="00E13F12" w:rsidRPr="00D44A5A" w:rsidRDefault="00E13F12" w:rsidP="00E13F12">
      <w:pPr>
        <w:spacing w:before="120" w:afterLines="50"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44A5A">
        <w:rPr>
          <w:rFonts w:asciiTheme="minorHAnsi" w:eastAsia="Arial" w:hAnsiTheme="minorHAnsi" w:cstheme="minorHAnsi"/>
          <w:sz w:val="22"/>
          <w:szCs w:val="22"/>
        </w:rPr>
        <w:t xml:space="preserve">Las actividades excluidas son: </w:t>
      </w:r>
    </w:p>
    <w:p w14:paraId="0814E34B" w14:textId="77777777" w:rsidR="00E13F12" w:rsidRPr="00D44A5A" w:rsidRDefault="00E13F12" w:rsidP="00E13F12">
      <w:pPr>
        <w:numPr>
          <w:ilvl w:val="0"/>
          <w:numId w:val="39"/>
        </w:numPr>
        <w:suppressAutoHyphens w:val="0"/>
        <w:spacing w:before="60" w:after="60" w:line="276" w:lineRule="auto"/>
        <w:ind w:left="567" w:hanging="357"/>
        <w:jc w:val="both"/>
        <w:rPr>
          <w:rFonts w:asciiTheme="minorHAnsi" w:eastAsia="Arial" w:hAnsiTheme="minorHAnsi" w:cstheme="minorHAnsi"/>
          <w:i/>
          <w:sz w:val="22"/>
          <w:szCs w:val="22"/>
        </w:rPr>
      </w:pPr>
      <w:r w:rsidRPr="00D44A5A">
        <w:rPr>
          <w:rFonts w:asciiTheme="minorHAnsi" w:eastAsia="Arial" w:hAnsiTheme="minorHAnsi" w:cstheme="minorHAnsi"/>
          <w:i/>
          <w:sz w:val="22"/>
          <w:szCs w:val="22"/>
        </w:rPr>
        <w:t>Refinerías de petróleo</w:t>
      </w:r>
    </w:p>
    <w:p w14:paraId="24605B36" w14:textId="77777777" w:rsidR="00E13F12" w:rsidRPr="00D44A5A" w:rsidRDefault="00E13F12" w:rsidP="00E13F12">
      <w:pPr>
        <w:numPr>
          <w:ilvl w:val="0"/>
          <w:numId w:val="39"/>
        </w:numPr>
        <w:suppressAutoHyphens w:val="0"/>
        <w:spacing w:before="60" w:after="60" w:line="276" w:lineRule="auto"/>
        <w:ind w:left="567" w:hanging="357"/>
        <w:jc w:val="both"/>
        <w:rPr>
          <w:rFonts w:asciiTheme="minorHAnsi" w:eastAsia="Arial" w:hAnsiTheme="minorHAnsi" w:cstheme="minorHAnsi"/>
          <w:i/>
          <w:sz w:val="22"/>
          <w:szCs w:val="22"/>
        </w:rPr>
      </w:pPr>
      <w:r w:rsidRPr="00D44A5A">
        <w:rPr>
          <w:rFonts w:asciiTheme="minorHAnsi" w:eastAsia="Arial" w:hAnsiTheme="minorHAnsi" w:cstheme="minorHAnsi"/>
          <w:i/>
          <w:sz w:val="22"/>
          <w:szCs w:val="22"/>
        </w:rPr>
        <w:t>Centrales térmicas de carbón y extracción de combustibles fósiles</w:t>
      </w:r>
    </w:p>
    <w:p w14:paraId="1F97EB7B" w14:textId="77777777" w:rsidR="00E13F12" w:rsidRPr="00D44A5A" w:rsidRDefault="00E13F12" w:rsidP="00E13F12">
      <w:pPr>
        <w:numPr>
          <w:ilvl w:val="0"/>
          <w:numId w:val="39"/>
        </w:numPr>
        <w:suppressAutoHyphens w:val="0"/>
        <w:spacing w:before="60" w:after="60" w:line="276" w:lineRule="auto"/>
        <w:ind w:left="567" w:hanging="357"/>
        <w:jc w:val="both"/>
        <w:rPr>
          <w:rFonts w:asciiTheme="minorHAnsi" w:eastAsia="Arial" w:hAnsiTheme="minorHAnsi" w:cstheme="minorHAnsi"/>
          <w:i/>
          <w:sz w:val="22"/>
          <w:szCs w:val="22"/>
        </w:rPr>
      </w:pPr>
      <w:r w:rsidRPr="00D44A5A">
        <w:rPr>
          <w:rFonts w:asciiTheme="minorHAnsi" w:eastAsia="Arial" w:hAnsiTheme="minorHAnsi" w:cstheme="minorHAnsi"/>
          <w:i/>
          <w:sz w:val="22"/>
          <w:szCs w:val="22"/>
        </w:rPr>
        <w:t>Generación de electricidad y/o calor utilizando combustibles fósiles y relacionados con su infraestructura de transporte y distribución</w:t>
      </w:r>
    </w:p>
    <w:p w14:paraId="22317E64" w14:textId="77777777" w:rsidR="00E13F12" w:rsidRPr="00D44A5A" w:rsidRDefault="00E13F12" w:rsidP="00E13F12">
      <w:pPr>
        <w:numPr>
          <w:ilvl w:val="0"/>
          <w:numId w:val="39"/>
        </w:numPr>
        <w:suppressAutoHyphens w:val="0"/>
        <w:spacing w:before="60" w:after="60" w:line="276" w:lineRule="auto"/>
        <w:ind w:left="567" w:hanging="357"/>
        <w:jc w:val="both"/>
        <w:rPr>
          <w:rFonts w:asciiTheme="minorHAnsi" w:eastAsia="Arial" w:hAnsiTheme="minorHAnsi" w:cstheme="minorHAnsi"/>
          <w:i/>
          <w:sz w:val="22"/>
          <w:szCs w:val="22"/>
        </w:rPr>
      </w:pPr>
      <w:r w:rsidRPr="00D44A5A">
        <w:rPr>
          <w:rFonts w:asciiTheme="minorHAnsi" w:eastAsia="Arial" w:hAnsiTheme="minorHAnsi" w:cstheme="minorHAnsi"/>
          <w:i/>
          <w:sz w:val="22"/>
          <w:szCs w:val="22"/>
        </w:rPr>
        <w:t>Eliminación de desechos (por ejemplo, nucleares, que puedan causar daños a largo plazo al medioambiente)</w:t>
      </w:r>
    </w:p>
    <w:p w14:paraId="5FCA785A" w14:textId="77777777" w:rsidR="00E13F12" w:rsidRPr="00D44A5A" w:rsidRDefault="00E13F12" w:rsidP="00E13F12">
      <w:pPr>
        <w:numPr>
          <w:ilvl w:val="0"/>
          <w:numId w:val="39"/>
        </w:numPr>
        <w:suppressAutoHyphens w:val="0"/>
        <w:spacing w:before="60" w:after="60" w:line="276" w:lineRule="auto"/>
        <w:ind w:left="567" w:hanging="357"/>
        <w:jc w:val="both"/>
        <w:rPr>
          <w:rFonts w:asciiTheme="minorHAnsi" w:eastAsia="Arial" w:hAnsiTheme="minorHAnsi" w:cstheme="minorHAnsi"/>
          <w:i/>
          <w:sz w:val="22"/>
          <w:szCs w:val="22"/>
        </w:rPr>
      </w:pPr>
      <w:r w:rsidRPr="00D44A5A">
        <w:rPr>
          <w:rFonts w:asciiTheme="minorHAnsi" w:eastAsia="Arial" w:hAnsiTheme="minorHAnsi" w:cstheme="minorHAnsi"/>
          <w:i/>
          <w:sz w:val="22"/>
          <w:szCs w:val="22"/>
        </w:rPr>
        <w:t>Inversiones en instalaciones para la deposición de residuos en vertedero o inversiones en plantas de tratamiento biológico mecánico (MBT) que impliquen un aumento de su capacidad o de su vida útil (salvo plantas de tratamiento de residuos peligrosos no reciclables)</w:t>
      </w:r>
    </w:p>
    <w:p w14:paraId="7577ED1C" w14:textId="77777777" w:rsidR="00E13F12" w:rsidRPr="00D44A5A" w:rsidRDefault="00E13F12" w:rsidP="00E13F12">
      <w:pPr>
        <w:numPr>
          <w:ilvl w:val="0"/>
          <w:numId w:val="39"/>
        </w:numPr>
        <w:suppressAutoHyphens w:val="0"/>
        <w:spacing w:before="60" w:after="60" w:line="276" w:lineRule="auto"/>
        <w:ind w:left="567" w:hanging="357"/>
        <w:jc w:val="both"/>
        <w:rPr>
          <w:rFonts w:asciiTheme="minorHAnsi" w:eastAsia="Arial" w:hAnsiTheme="minorHAnsi" w:cstheme="minorHAnsi"/>
          <w:i/>
          <w:sz w:val="22"/>
          <w:szCs w:val="22"/>
        </w:rPr>
      </w:pPr>
      <w:r w:rsidRPr="00D44A5A">
        <w:rPr>
          <w:rFonts w:asciiTheme="minorHAnsi" w:eastAsia="Arial" w:hAnsiTheme="minorHAnsi" w:cstheme="minorHAnsi"/>
          <w:i/>
          <w:sz w:val="22"/>
          <w:szCs w:val="22"/>
        </w:rPr>
        <w:t>actividades cubiertas por el régimen de comercio de derechos de emisión de la UE (según el Anexo I de la Ley 1/2005 de 9 de marzo, por la que se regula el régimen del comercio de derechos de emisión de gases de efecto invernadero.</w:t>
      </w:r>
    </w:p>
    <w:p w14:paraId="14D031E7" w14:textId="77777777" w:rsidR="00E13F12" w:rsidRPr="00D44A5A" w:rsidRDefault="00E13F12" w:rsidP="00E13F12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240" w:afterLines="120" w:after="288" w:line="276" w:lineRule="auto"/>
        <w:contextualSpacing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D44A5A">
        <w:rPr>
          <w:rFonts w:asciiTheme="minorHAnsi" w:eastAsia="Arial" w:hAnsiTheme="minorHAnsi" w:cstheme="minorHAnsi"/>
          <w:b/>
          <w:sz w:val="22"/>
          <w:szCs w:val="22"/>
        </w:rPr>
        <w:lastRenderedPageBreak/>
        <w:t xml:space="preserve">LA ENTIDAD SOLICITANTE </w:t>
      </w:r>
      <w:r w:rsidRPr="00D44A5A">
        <w:rPr>
          <w:rFonts w:asciiTheme="minorHAnsi" w:eastAsia="Arial" w:hAnsiTheme="minorHAnsi" w:cstheme="minorHAnsi"/>
          <w:b/>
          <w:sz w:val="22"/>
          <w:szCs w:val="22"/>
          <w:u w:val="single"/>
        </w:rPr>
        <w:t>NO PREVÉ EFECTOS DIRECTOS</w:t>
      </w:r>
      <w:r w:rsidRPr="00D44A5A">
        <w:rPr>
          <w:rFonts w:asciiTheme="minorHAnsi" w:eastAsia="Arial" w:hAnsiTheme="minorHAnsi" w:cstheme="minorHAnsi"/>
          <w:b/>
          <w:sz w:val="22"/>
          <w:szCs w:val="22"/>
        </w:rPr>
        <w:t xml:space="preserve"> DEL PROYECTO O ACTIVIDAD SOBRE EL MEDIOAMBIENTE, NI </w:t>
      </w:r>
      <w:r w:rsidRPr="00D44A5A">
        <w:rPr>
          <w:rFonts w:asciiTheme="minorHAnsi" w:eastAsia="Arial" w:hAnsiTheme="minorHAnsi" w:cstheme="minorHAnsi"/>
          <w:b/>
          <w:sz w:val="22"/>
          <w:szCs w:val="22"/>
          <w:u w:val="single"/>
        </w:rPr>
        <w:t>EFECTOS INDIRECTOS PRIMARIOS</w:t>
      </w:r>
      <w:r w:rsidRPr="00D44A5A">
        <w:rPr>
          <w:rFonts w:asciiTheme="minorHAnsi" w:eastAsia="Arial" w:hAnsiTheme="minorHAnsi" w:cstheme="minorHAnsi"/>
          <w:sz w:val="22"/>
          <w:szCs w:val="22"/>
        </w:rPr>
        <w:t>, entendiendo como tales aquéllos que pudieran materializarse</w:t>
      </w:r>
      <w:r w:rsidRPr="00D44A5A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 </w:t>
      </w:r>
      <w:r w:rsidRPr="00D44A5A">
        <w:rPr>
          <w:rFonts w:asciiTheme="minorHAnsi" w:eastAsia="Arial" w:hAnsiTheme="minorHAnsi" w:cstheme="minorHAnsi"/>
          <w:sz w:val="22"/>
          <w:szCs w:val="22"/>
        </w:rPr>
        <w:t>tras su finalización, una vez realizado el proyecto o actividad.</w:t>
      </w:r>
    </w:p>
    <w:p w14:paraId="12171F98" w14:textId="77777777" w:rsidR="00E13F12" w:rsidRPr="00D44A5A" w:rsidRDefault="00E13F12" w:rsidP="00E13F12">
      <w:pPr>
        <w:spacing w:before="120" w:afterLines="120" w:after="288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44A5A">
        <w:rPr>
          <w:rFonts w:asciiTheme="minorHAnsi" w:eastAsia="Arial" w:hAnsiTheme="minorHAnsi" w:cstheme="minorHAnsi"/>
          <w:sz w:val="22"/>
          <w:szCs w:val="22"/>
        </w:rPr>
        <w:t>El incumplimiento de alguno de los requisitos establecido en la presente declaración dará, previo el oportuno procedimiento de reintegro, a la obligación de devolver las ayudas percibidas y los intereses de demora correspondientes.</w:t>
      </w:r>
    </w:p>
    <w:p w14:paraId="0AE8EE05" w14:textId="77777777" w:rsidR="000309A5" w:rsidRPr="00D44A5A" w:rsidRDefault="000309A5" w:rsidP="00541A42">
      <w:pPr>
        <w:suppressAutoHyphens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s-ES_tradnl"/>
        </w:rPr>
      </w:pPr>
    </w:p>
    <w:p w14:paraId="01C6327C" w14:textId="77777777" w:rsidR="0016386E" w:rsidRPr="00D44A5A" w:rsidRDefault="000309A5" w:rsidP="0016386E">
      <w:pPr>
        <w:spacing w:before="6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44A5A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s-ES_tradnl"/>
        </w:rPr>
        <w:t>. </w:t>
      </w:r>
      <w:r w:rsidR="0016386E" w:rsidRPr="00D44A5A">
        <w:rPr>
          <w:rFonts w:asciiTheme="minorHAnsi" w:hAnsiTheme="minorHAnsi" w:cstheme="minorHAnsi"/>
          <w:b/>
          <w:sz w:val="22"/>
          <w:szCs w:val="22"/>
        </w:rPr>
        <w:t xml:space="preserve">FIRMA ELECTRÓNICA </w:t>
      </w:r>
      <w:r w:rsidR="0016386E" w:rsidRPr="00D44A5A">
        <w:rPr>
          <w:rFonts w:asciiTheme="minorHAnsi" w:hAnsiTheme="minorHAnsi" w:cstheme="minorHAnsi"/>
          <w:b/>
          <w:color w:val="FF0000"/>
          <w:sz w:val="22"/>
          <w:szCs w:val="22"/>
        </w:rPr>
        <w:t>*</w:t>
      </w:r>
    </w:p>
    <w:p w14:paraId="2B8B71ED" w14:textId="77777777" w:rsidR="0016386E" w:rsidRPr="00D44A5A" w:rsidRDefault="0016386E" w:rsidP="0016386E">
      <w:pPr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FDD73F" w14:textId="01006B48" w:rsidR="000309A5" w:rsidRPr="00D44A5A" w:rsidRDefault="0016386E" w:rsidP="0016386E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44A5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 w:rsidRPr="00D44A5A">
          <w:rPr>
            <w:rStyle w:val="Hipervnculo"/>
            <w:rFonts w:asciiTheme="minorHAnsi" w:hAnsiTheme="minorHAnsi" w:cstheme="minorHAnsi"/>
            <w:b/>
            <w:color w:val="FF0000"/>
            <w:sz w:val="22"/>
            <w:szCs w:val="22"/>
          </w:rPr>
          <w:t>https://valide.redsara.es</w:t>
        </w:r>
      </w:hyperlink>
      <w:r w:rsidRPr="00D44A5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apartado </w:t>
      </w:r>
      <w:r w:rsidRPr="00D44A5A">
        <w:rPr>
          <w:rFonts w:asciiTheme="minorHAnsi" w:hAnsiTheme="minorHAnsi" w:cstheme="minorHAnsi"/>
          <w:b/>
          <w:i/>
          <w:color w:val="FF0000"/>
          <w:sz w:val="22"/>
          <w:szCs w:val="22"/>
        </w:rPr>
        <w:t>Realizar firma</w:t>
      </w:r>
      <w:r w:rsidRPr="00D44A5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. </w:t>
      </w:r>
    </w:p>
    <w:sectPr w:rsidR="000309A5" w:rsidRPr="00D44A5A" w:rsidSect="00036FC1">
      <w:headerReference w:type="default" r:id="rId11"/>
      <w:pgSz w:w="11906" w:h="16838"/>
      <w:pgMar w:top="1843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20C4" w14:textId="77777777" w:rsidR="003013AF" w:rsidRDefault="003013AF" w:rsidP="0033118A">
      <w:r>
        <w:separator/>
      </w:r>
    </w:p>
  </w:endnote>
  <w:endnote w:type="continuationSeparator" w:id="0">
    <w:p w14:paraId="3C048EFF" w14:textId="77777777" w:rsidR="003013AF" w:rsidRDefault="003013AF" w:rsidP="0033118A">
      <w:r>
        <w:continuationSeparator/>
      </w:r>
    </w:p>
  </w:endnote>
  <w:endnote w:type="continuationNotice" w:id="1">
    <w:p w14:paraId="7F026D29" w14:textId="77777777" w:rsidR="003013AF" w:rsidRDefault="003013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91CF" w14:textId="77777777" w:rsidR="003013AF" w:rsidRDefault="003013AF" w:rsidP="0033118A">
      <w:r>
        <w:separator/>
      </w:r>
    </w:p>
  </w:footnote>
  <w:footnote w:type="continuationSeparator" w:id="0">
    <w:p w14:paraId="3CA62B3C" w14:textId="77777777" w:rsidR="003013AF" w:rsidRDefault="003013AF" w:rsidP="0033118A">
      <w:r>
        <w:continuationSeparator/>
      </w:r>
    </w:p>
  </w:footnote>
  <w:footnote w:type="continuationNotice" w:id="1">
    <w:p w14:paraId="12C1CB0B" w14:textId="77777777" w:rsidR="003013AF" w:rsidRDefault="003013AF"/>
  </w:footnote>
  <w:footnote w:id="2">
    <w:p w14:paraId="1C23D84C" w14:textId="77777777" w:rsidR="00E13F12" w:rsidRPr="00B62CFF" w:rsidRDefault="00E13F12" w:rsidP="00E13F12">
      <w:pPr>
        <w:pStyle w:val="Textonotapie"/>
        <w:rPr>
          <w:rFonts w:ascii="Calibri" w:hAnsi="Calibri" w:cs="Calibri"/>
          <w:sz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</w:rPr>
        <w:footnoteRef/>
      </w:r>
      <w:r w:rsidRPr="00B62CFF">
        <w:rPr>
          <w:rFonts w:ascii="Calibri" w:hAnsi="Calibri" w:cs="Calibri"/>
          <w:sz w:val="18"/>
          <w:lang w:val="es-ES"/>
        </w:rPr>
        <w:t xml:space="preserve"> </w:t>
      </w:r>
      <w:r w:rsidRPr="00B62CFF">
        <w:rPr>
          <w:rFonts w:ascii="Calibri" w:eastAsia="Arial" w:hAnsi="Calibri" w:cs="Calibri"/>
          <w:sz w:val="18"/>
          <w:lang w:val="es-ES"/>
        </w:rPr>
        <w:t xml:space="preserve">Representante </w:t>
      </w:r>
      <w:r w:rsidRPr="002A330C">
        <w:rPr>
          <w:rFonts w:ascii="Calibri" w:eastAsia="Arial" w:hAnsi="Calibri" w:cs="Calibri"/>
          <w:sz w:val="18"/>
          <w:lang w:val="es-ES"/>
        </w:rPr>
        <w:t>legal, cargo que ostente dentro de la entidad solicitante.</w:t>
      </w:r>
    </w:p>
  </w:footnote>
  <w:footnote w:id="3">
    <w:p w14:paraId="262D996D" w14:textId="77777777" w:rsidR="00E13F12" w:rsidRPr="00B62CFF" w:rsidRDefault="00E13F12" w:rsidP="00E13F12">
      <w:pPr>
        <w:pStyle w:val="Textonotapie"/>
        <w:jc w:val="both"/>
        <w:rPr>
          <w:rFonts w:ascii="Calibri" w:hAnsi="Calibri" w:cs="Calibri"/>
          <w:sz w:val="18"/>
          <w:szCs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  <w:szCs w:val="18"/>
        </w:rPr>
        <w:footnoteRef/>
      </w:r>
      <w:r w:rsidRPr="00B62CFF">
        <w:rPr>
          <w:rFonts w:ascii="Calibri" w:hAnsi="Calibri" w:cs="Calibri"/>
          <w:sz w:val="18"/>
          <w:szCs w:val="18"/>
          <w:lang w:val="es-ES"/>
        </w:rPr>
        <w:t xml:space="preserve"> Reglamento (UE) 2020/852 del Parlamento Europeo y del Consejo de 18 de junio de 2020 relativo al establecimiento de un marco para facilitar las inversiones sostenibles y por el que se modifica el Reglamento (UE) 2019/2088.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C659" w14:textId="3845B90C" w:rsidR="008B14A0" w:rsidRDefault="00036FC1">
    <w:pPr>
      <w:pStyle w:val="Encabezado"/>
    </w:pPr>
    <w:r>
      <w:rPr>
        <w:noProof/>
        <w:lang w:val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D8C23F" wp14:editId="5A1802FC">
              <wp:simplePos x="0" y="0"/>
              <wp:positionH relativeFrom="margin">
                <wp:align>center</wp:align>
              </wp:positionH>
              <wp:positionV relativeFrom="paragraph">
                <wp:posOffset>-495935</wp:posOffset>
              </wp:positionV>
              <wp:extent cx="6362700" cy="1152525"/>
              <wp:effectExtent l="0" t="0" r="0" b="952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700" cy="1152525"/>
                        <a:chOff x="0" y="0"/>
                        <a:chExt cx="5939790" cy="852805"/>
                      </a:xfrm>
                    </wpg:grpSpPr>
                    <pic:pic xmlns:pic="http://schemas.openxmlformats.org/drawingml/2006/picture">
                      <pic:nvPicPr>
                        <pic:cNvPr id="3" name="Imagen 3" descr="Código QR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 descr="Imagen que contiene 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2075" y="390525"/>
                          <a:ext cx="43815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BF59D8" id="Grupo 2" o:spid="_x0000_s1026" style="position:absolute;margin-left:0;margin-top:-39.05pt;width:501pt;height:90.75pt;z-index:251659264;mso-position-horizontal:center;mso-position-horizontal-relative:margin;mso-width-relative:margin;mso-height-relative:margin" coordsize="59397,85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alt="Código QR&#10;&#10;Descripción generada automáticamente con confianza media" style="position:absolute;width:59397;height:8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">
                <v:imagedata r:id="rId3" o:title="Código QR&#10;&#10;Descripción generada automáticamente con confianza media"/>
              </v:shape>
              <v:shape id="Imagen 5" o:spid="_x0000_s1028" type="#_x0000_t75" alt="Imagen que contiene Texto&#10;&#10;Descripción generada automáticamente" style="position:absolute;left:51720;top:3905;width:4382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">
                <v:imagedata r:id="rId4" o:title="Imagen que contiene Texto&#10;&#10;Descripción generada automáticamente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128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-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color w:val="000000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val="es-ES"/>
      </w:rPr>
    </w:lvl>
  </w:abstractNum>
  <w:abstractNum w:abstractNumId="7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s-ES"/>
      </w:r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 w15:restartNumberingAfterBreak="0">
    <w:nsid w:val="03905F17"/>
    <w:multiLevelType w:val="hybridMultilevel"/>
    <w:tmpl w:val="72A0EE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0F00169D"/>
    <w:multiLevelType w:val="hybridMultilevel"/>
    <w:tmpl w:val="944231AA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0FF60BDF"/>
    <w:multiLevelType w:val="hybridMultilevel"/>
    <w:tmpl w:val="410AAD86"/>
    <w:lvl w:ilvl="0" w:tplc="B1582B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D2341"/>
    <w:multiLevelType w:val="hybridMultilevel"/>
    <w:tmpl w:val="63A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F2422"/>
    <w:multiLevelType w:val="hybridMultilevel"/>
    <w:tmpl w:val="0E8ED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 w15:restartNumberingAfterBreak="0">
    <w:nsid w:val="173925D7"/>
    <w:multiLevelType w:val="hybridMultilevel"/>
    <w:tmpl w:val="9516E8C0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80522A9"/>
    <w:multiLevelType w:val="hybridMultilevel"/>
    <w:tmpl w:val="EF0895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B0950D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F9C4AD8"/>
    <w:multiLevelType w:val="hybridMultilevel"/>
    <w:tmpl w:val="1B3C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F4B7C"/>
    <w:multiLevelType w:val="hybridMultilevel"/>
    <w:tmpl w:val="199CF42A"/>
    <w:lvl w:ilvl="0" w:tplc="3F20016E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2B021E21"/>
    <w:multiLevelType w:val="hybridMultilevel"/>
    <w:tmpl w:val="F6387990"/>
    <w:lvl w:ilvl="0" w:tplc="AA4493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2BAD4883"/>
    <w:multiLevelType w:val="hybridMultilevel"/>
    <w:tmpl w:val="CB645222"/>
    <w:lvl w:ilvl="0" w:tplc="2AD0E456">
      <w:start w:val="2"/>
      <w:numFmt w:val="bullet"/>
      <w:lvlText w:val="-"/>
      <w:lvlJc w:val="left"/>
      <w:pPr>
        <w:ind w:left="1815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5" w15:restartNumberingAfterBreak="0">
    <w:nsid w:val="322C787C"/>
    <w:multiLevelType w:val="hybridMultilevel"/>
    <w:tmpl w:val="08DAFF56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35B7779C"/>
    <w:multiLevelType w:val="hybridMultilevel"/>
    <w:tmpl w:val="2D9400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761929"/>
    <w:multiLevelType w:val="hybridMultilevel"/>
    <w:tmpl w:val="EE66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614E5"/>
    <w:multiLevelType w:val="hybridMultilevel"/>
    <w:tmpl w:val="7BC8258C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8E6849"/>
    <w:multiLevelType w:val="hybridMultilevel"/>
    <w:tmpl w:val="BC406C0A"/>
    <w:lvl w:ilvl="0" w:tplc="C24C62D4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1" w15:restartNumberingAfterBreak="0">
    <w:nsid w:val="55CA704D"/>
    <w:multiLevelType w:val="hybridMultilevel"/>
    <w:tmpl w:val="322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D49D1"/>
    <w:multiLevelType w:val="hybridMultilevel"/>
    <w:tmpl w:val="9DA0AFC4"/>
    <w:lvl w:ilvl="0" w:tplc="0902D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D1C475B"/>
    <w:multiLevelType w:val="hybridMultilevel"/>
    <w:tmpl w:val="6CD0F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B807AF"/>
    <w:multiLevelType w:val="hybridMultilevel"/>
    <w:tmpl w:val="EAD6A1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2AA5CF3"/>
    <w:multiLevelType w:val="hybridMultilevel"/>
    <w:tmpl w:val="63620D7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0942EC5"/>
    <w:multiLevelType w:val="hybridMultilevel"/>
    <w:tmpl w:val="E7E0102C"/>
    <w:lvl w:ilvl="0" w:tplc="D292E33C">
      <w:start w:val="1"/>
      <w:numFmt w:val="decimal"/>
      <w:lvlText w:val="%1."/>
      <w:lvlJc w:val="left"/>
      <w:pPr>
        <w:ind w:left="720" w:hanging="360"/>
      </w:pPr>
    </w:lvl>
    <w:lvl w:ilvl="1" w:tplc="1A1E4A70">
      <w:start w:val="1"/>
      <w:numFmt w:val="lowerLetter"/>
      <w:lvlText w:val="%2."/>
      <w:lvlJc w:val="left"/>
      <w:pPr>
        <w:ind w:left="1440" w:hanging="360"/>
      </w:pPr>
    </w:lvl>
    <w:lvl w:ilvl="2" w:tplc="F78AFE12">
      <w:start w:val="1"/>
      <w:numFmt w:val="lowerRoman"/>
      <w:lvlText w:val="%3."/>
      <w:lvlJc w:val="right"/>
      <w:pPr>
        <w:ind w:left="2160" w:hanging="180"/>
      </w:pPr>
    </w:lvl>
    <w:lvl w:ilvl="3" w:tplc="8F00563C">
      <w:start w:val="1"/>
      <w:numFmt w:val="decimal"/>
      <w:lvlText w:val="%4."/>
      <w:lvlJc w:val="left"/>
      <w:pPr>
        <w:ind w:left="2880" w:hanging="360"/>
      </w:pPr>
    </w:lvl>
    <w:lvl w:ilvl="4" w:tplc="A56A7366">
      <w:start w:val="1"/>
      <w:numFmt w:val="lowerLetter"/>
      <w:lvlText w:val="%5."/>
      <w:lvlJc w:val="left"/>
      <w:pPr>
        <w:ind w:left="3600" w:hanging="360"/>
      </w:pPr>
    </w:lvl>
    <w:lvl w:ilvl="5" w:tplc="77A2E1EE">
      <w:start w:val="1"/>
      <w:numFmt w:val="lowerRoman"/>
      <w:lvlText w:val="%6."/>
      <w:lvlJc w:val="right"/>
      <w:pPr>
        <w:ind w:left="4320" w:hanging="180"/>
      </w:pPr>
    </w:lvl>
    <w:lvl w:ilvl="6" w:tplc="0276A45A">
      <w:start w:val="1"/>
      <w:numFmt w:val="decimal"/>
      <w:lvlText w:val="%7."/>
      <w:lvlJc w:val="left"/>
      <w:pPr>
        <w:ind w:left="5040" w:hanging="360"/>
      </w:pPr>
    </w:lvl>
    <w:lvl w:ilvl="7" w:tplc="B142B456">
      <w:start w:val="1"/>
      <w:numFmt w:val="lowerLetter"/>
      <w:lvlText w:val="%8."/>
      <w:lvlJc w:val="left"/>
      <w:pPr>
        <w:ind w:left="5760" w:hanging="360"/>
      </w:pPr>
    </w:lvl>
    <w:lvl w:ilvl="8" w:tplc="E93C479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56E9F"/>
    <w:multiLevelType w:val="hybridMultilevel"/>
    <w:tmpl w:val="24308BDE"/>
    <w:lvl w:ilvl="0" w:tplc="471676BE">
      <w:start w:val="1"/>
      <w:numFmt w:val="decimal"/>
      <w:lvlText w:val="%1)"/>
      <w:lvlJc w:val="left"/>
      <w:pPr>
        <w:ind w:left="720" w:hanging="360"/>
      </w:pPr>
    </w:lvl>
    <w:lvl w:ilvl="1" w:tplc="C0C6E898">
      <w:start w:val="1"/>
      <w:numFmt w:val="lowerLetter"/>
      <w:lvlText w:val="%2."/>
      <w:lvlJc w:val="left"/>
      <w:pPr>
        <w:ind w:left="1440" w:hanging="360"/>
      </w:pPr>
    </w:lvl>
    <w:lvl w:ilvl="2" w:tplc="D2E2E392">
      <w:start w:val="1"/>
      <w:numFmt w:val="lowerRoman"/>
      <w:lvlText w:val="%3."/>
      <w:lvlJc w:val="right"/>
      <w:pPr>
        <w:ind w:left="2160" w:hanging="180"/>
      </w:pPr>
    </w:lvl>
    <w:lvl w:ilvl="3" w:tplc="10CCA822">
      <w:start w:val="1"/>
      <w:numFmt w:val="decimal"/>
      <w:lvlText w:val="%4."/>
      <w:lvlJc w:val="left"/>
      <w:pPr>
        <w:ind w:left="2880" w:hanging="360"/>
      </w:pPr>
    </w:lvl>
    <w:lvl w:ilvl="4" w:tplc="BCD4A594">
      <w:start w:val="1"/>
      <w:numFmt w:val="lowerLetter"/>
      <w:lvlText w:val="%5."/>
      <w:lvlJc w:val="left"/>
      <w:pPr>
        <w:ind w:left="3600" w:hanging="360"/>
      </w:pPr>
    </w:lvl>
    <w:lvl w:ilvl="5" w:tplc="AEA43FA8">
      <w:start w:val="1"/>
      <w:numFmt w:val="lowerRoman"/>
      <w:lvlText w:val="%6."/>
      <w:lvlJc w:val="right"/>
      <w:pPr>
        <w:ind w:left="4320" w:hanging="180"/>
      </w:pPr>
    </w:lvl>
    <w:lvl w:ilvl="6" w:tplc="76F40B76">
      <w:start w:val="1"/>
      <w:numFmt w:val="decimal"/>
      <w:lvlText w:val="%7."/>
      <w:lvlJc w:val="left"/>
      <w:pPr>
        <w:ind w:left="5040" w:hanging="360"/>
      </w:pPr>
    </w:lvl>
    <w:lvl w:ilvl="7" w:tplc="F1F4D338">
      <w:start w:val="1"/>
      <w:numFmt w:val="lowerLetter"/>
      <w:lvlText w:val="%8."/>
      <w:lvlJc w:val="left"/>
      <w:pPr>
        <w:ind w:left="5760" w:hanging="360"/>
      </w:pPr>
    </w:lvl>
    <w:lvl w:ilvl="8" w:tplc="BB4E39A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7540897">
    <w:abstractNumId w:val="37"/>
  </w:num>
  <w:num w:numId="2" w16cid:durableId="2063671207">
    <w:abstractNumId w:val="36"/>
  </w:num>
  <w:num w:numId="3" w16cid:durableId="1926302308">
    <w:abstractNumId w:val="0"/>
  </w:num>
  <w:num w:numId="4" w16cid:durableId="37901485">
    <w:abstractNumId w:val="1"/>
  </w:num>
  <w:num w:numId="5" w16cid:durableId="1899785699">
    <w:abstractNumId w:val="2"/>
  </w:num>
  <w:num w:numId="6" w16cid:durableId="1755007510">
    <w:abstractNumId w:val="3"/>
  </w:num>
  <w:num w:numId="7" w16cid:durableId="1281691203">
    <w:abstractNumId w:val="4"/>
  </w:num>
  <w:num w:numId="8" w16cid:durableId="791754509">
    <w:abstractNumId w:val="5"/>
  </w:num>
  <w:num w:numId="9" w16cid:durableId="323749683">
    <w:abstractNumId w:val="6"/>
  </w:num>
  <w:num w:numId="10" w16cid:durableId="1489008658">
    <w:abstractNumId w:val="7"/>
  </w:num>
  <w:num w:numId="11" w16cid:durableId="1185628423">
    <w:abstractNumId w:val="8"/>
  </w:num>
  <w:num w:numId="12" w16cid:durableId="101846165">
    <w:abstractNumId w:val="9"/>
  </w:num>
  <w:num w:numId="13" w16cid:durableId="201482469">
    <w:abstractNumId w:val="17"/>
  </w:num>
  <w:num w:numId="14" w16cid:durableId="129328665">
    <w:abstractNumId w:val="22"/>
  </w:num>
  <w:num w:numId="15" w16cid:durableId="801001743">
    <w:abstractNumId w:val="23"/>
  </w:num>
  <w:num w:numId="16" w16cid:durableId="69498548">
    <w:abstractNumId w:val="20"/>
  </w:num>
  <w:num w:numId="17" w16cid:durableId="1290546938">
    <w:abstractNumId w:val="32"/>
  </w:num>
  <w:num w:numId="18" w16cid:durableId="592398286">
    <w:abstractNumId w:val="26"/>
  </w:num>
  <w:num w:numId="19" w16cid:durableId="1706368871">
    <w:abstractNumId w:val="24"/>
  </w:num>
  <w:num w:numId="20" w16cid:durableId="987324891">
    <w:abstractNumId w:val="33"/>
  </w:num>
  <w:num w:numId="21" w16cid:durableId="2006931768">
    <w:abstractNumId w:val="13"/>
  </w:num>
  <w:num w:numId="22" w16cid:durableId="1932810277">
    <w:abstractNumId w:val="31"/>
  </w:num>
  <w:num w:numId="23" w16cid:durableId="826746455">
    <w:abstractNumId w:val="15"/>
  </w:num>
  <w:num w:numId="24" w16cid:durableId="68961453">
    <w:abstractNumId w:val="12"/>
  </w:num>
  <w:num w:numId="25" w16cid:durableId="1612393411">
    <w:abstractNumId w:val="14"/>
  </w:num>
  <w:num w:numId="26" w16cid:durableId="1788159594">
    <w:abstractNumId w:val="28"/>
  </w:num>
  <w:num w:numId="27" w16cid:durableId="2005621976">
    <w:abstractNumId w:val="18"/>
  </w:num>
  <w:num w:numId="28" w16cid:durableId="1948459842">
    <w:abstractNumId w:val="25"/>
  </w:num>
  <w:num w:numId="29" w16cid:durableId="1731922191">
    <w:abstractNumId w:val="30"/>
  </w:num>
  <w:num w:numId="30" w16cid:durableId="1660187137">
    <w:abstractNumId w:val="29"/>
  </w:num>
  <w:num w:numId="31" w16cid:durableId="1824467965">
    <w:abstractNumId w:val="35"/>
  </w:num>
  <w:num w:numId="32" w16cid:durableId="1523132974">
    <w:abstractNumId w:val="27"/>
  </w:num>
  <w:num w:numId="33" w16cid:durableId="1475563041">
    <w:abstractNumId w:val="34"/>
  </w:num>
  <w:num w:numId="34" w16cid:durableId="1230188588">
    <w:abstractNumId w:val="10"/>
  </w:num>
  <w:num w:numId="35" w16cid:durableId="720373599">
    <w:abstractNumId w:val="19"/>
  </w:num>
  <w:num w:numId="36" w16cid:durableId="475756558">
    <w:abstractNumId w:val="21"/>
  </w:num>
  <w:num w:numId="37" w16cid:durableId="376273675">
    <w:abstractNumId w:val="38"/>
  </w:num>
  <w:num w:numId="38" w16cid:durableId="148862263">
    <w:abstractNumId w:val="16"/>
  </w:num>
  <w:num w:numId="39" w16cid:durableId="20610063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23"/>
    <w:rsid w:val="000309A5"/>
    <w:rsid w:val="00036FC1"/>
    <w:rsid w:val="00040499"/>
    <w:rsid w:val="00045CAE"/>
    <w:rsid w:val="00047D79"/>
    <w:rsid w:val="0005214F"/>
    <w:rsid w:val="000648E7"/>
    <w:rsid w:val="00075059"/>
    <w:rsid w:val="000A0AF6"/>
    <w:rsid w:val="000A351A"/>
    <w:rsid w:val="000A6CBE"/>
    <w:rsid w:val="000B2795"/>
    <w:rsid w:val="000B4103"/>
    <w:rsid w:val="000E3D94"/>
    <w:rsid w:val="000F0AB9"/>
    <w:rsid w:val="00104418"/>
    <w:rsid w:val="00111AB3"/>
    <w:rsid w:val="00127977"/>
    <w:rsid w:val="0013104E"/>
    <w:rsid w:val="001353E8"/>
    <w:rsid w:val="0016386E"/>
    <w:rsid w:val="00173F99"/>
    <w:rsid w:val="0019746C"/>
    <w:rsid w:val="001D1FAE"/>
    <w:rsid w:val="001E55D9"/>
    <w:rsid w:val="001E5F0B"/>
    <w:rsid w:val="001E7C74"/>
    <w:rsid w:val="001F6198"/>
    <w:rsid w:val="0020548E"/>
    <w:rsid w:val="002109F7"/>
    <w:rsid w:val="00235B81"/>
    <w:rsid w:val="00235BF1"/>
    <w:rsid w:val="0023784F"/>
    <w:rsid w:val="00244494"/>
    <w:rsid w:val="00245B1F"/>
    <w:rsid w:val="0026116B"/>
    <w:rsid w:val="00267F58"/>
    <w:rsid w:val="00277673"/>
    <w:rsid w:val="00290A81"/>
    <w:rsid w:val="002B6428"/>
    <w:rsid w:val="002F37BD"/>
    <w:rsid w:val="003013AF"/>
    <w:rsid w:val="00302412"/>
    <w:rsid w:val="003077EF"/>
    <w:rsid w:val="0033118A"/>
    <w:rsid w:val="00345C4C"/>
    <w:rsid w:val="00347D45"/>
    <w:rsid w:val="003554C1"/>
    <w:rsid w:val="003569F6"/>
    <w:rsid w:val="003608D0"/>
    <w:rsid w:val="0037554E"/>
    <w:rsid w:val="00376A89"/>
    <w:rsid w:val="0038065B"/>
    <w:rsid w:val="003A2628"/>
    <w:rsid w:val="003A3588"/>
    <w:rsid w:val="003C26F0"/>
    <w:rsid w:val="003C4167"/>
    <w:rsid w:val="003D2476"/>
    <w:rsid w:val="003D5F2C"/>
    <w:rsid w:val="00401035"/>
    <w:rsid w:val="00406206"/>
    <w:rsid w:val="00406E35"/>
    <w:rsid w:val="00437472"/>
    <w:rsid w:val="004376F9"/>
    <w:rsid w:val="00445FC3"/>
    <w:rsid w:val="0047372A"/>
    <w:rsid w:val="00492CBB"/>
    <w:rsid w:val="004A24CA"/>
    <w:rsid w:val="004A4173"/>
    <w:rsid w:val="004A7FE7"/>
    <w:rsid w:val="004E2655"/>
    <w:rsid w:val="004E3BB2"/>
    <w:rsid w:val="004E7DEE"/>
    <w:rsid w:val="00502BA6"/>
    <w:rsid w:val="00513B22"/>
    <w:rsid w:val="005271AF"/>
    <w:rsid w:val="00533F49"/>
    <w:rsid w:val="00541A42"/>
    <w:rsid w:val="00546BB5"/>
    <w:rsid w:val="0054748A"/>
    <w:rsid w:val="00550E9D"/>
    <w:rsid w:val="005545BA"/>
    <w:rsid w:val="00562BED"/>
    <w:rsid w:val="005828AF"/>
    <w:rsid w:val="005908AA"/>
    <w:rsid w:val="00590D79"/>
    <w:rsid w:val="005939BB"/>
    <w:rsid w:val="005B3989"/>
    <w:rsid w:val="005C64A5"/>
    <w:rsid w:val="005E6795"/>
    <w:rsid w:val="005E7923"/>
    <w:rsid w:val="005F69A1"/>
    <w:rsid w:val="006007F1"/>
    <w:rsid w:val="00603836"/>
    <w:rsid w:val="00615569"/>
    <w:rsid w:val="00616706"/>
    <w:rsid w:val="0062433A"/>
    <w:rsid w:val="00647375"/>
    <w:rsid w:val="0064745F"/>
    <w:rsid w:val="00656516"/>
    <w:rsid w:val="0067180D"/>
    <w:rsid w:val="00672C34"/>
    <w:rsid w:val="00681F44"/>
    <w:rsid w:val="006939BC"/>
    <w:rsid w:val="006B7236"/>
    <w:rsid w:val="006E3224"/>
    <w:rsid w:val="00703E96"/>
    <w:rsid w:val="00726B0F"/>
    <w:rsid w:val="00730B92"/>
    <w:rsid w:val="00752411"/>
    <w:rsid w:val="00752754"/>
    <w:rsid w:val="00761A1B"/>
    <w:rsid w:val="0076577A"/>
    <w:rsid w:val="007C3D84"/>
    <w:rsid w:val="007C5FCB"/>
    <w:rsid w:val="007D23EB"/>
    <w:rsid w:val="007D778D"/>
    <w:rsid w:val="007F2C3C"/>
    <w:rsid w:val="00805E6D"/>
    <w:rsid w:val="008218A2"/>
    <w:rsid w:val="00841316"/>
    <w:rsid w:val="00841B8F"/>
    <w:rsid w:val="00870BAC"/>
    <w:rsid w:val="00882705"/>
    <w:rsid w:val="00882845"/>
    <w:rsid w:val="00896021"/>
    <w:rsid w:val="008B14A0"/>
    <w:rsid w:val="008B4364"/>
    <w:rsid w:val="008B55BB"/>
    <w:rsid w:val="008E3810"/>
    <w:rsid w:val="00903154"/>
    <w:rsid w:val="009064DD"/>
    <w:rsid w:val="00916179"/>
    <w:rsid w:val="009173E2"/>
    <w:rsid w:val="00941523"/>
    <w:rsid w:val="0097197B"/>
    <w:rsid w:val="0097333A"/>
    <w:rsid w:val="009841CF"/>
    <w:rsid w:val="009948C0"/>
    <w:rsid w:val="009C1B23"/>
    <w:rsid w:val="009E602A"/>
    <w:rsid w:val="00A01377"/>
    <w:rsid w:val="00A255D3"/>
    <w:rsid w:val="00A44189"/>
    <w:rsid w:val="00A441B7"/>
    <w:rsid w:val="00A53F6C"/>
    <w:rsid w:val="00A65056"/>
    <w:rsid w:val="00A810E8"/>
    <w:rsid w:val="00A8361C"/>
    <w:rsid w:val="00AA4933"/>
    <w:rsid w:val="00AB06E3"/>
    <w:rsid w:val="00AB0991"/>
    <w:rsid w:val="00AC7CFA"/>
    <w:rsid w:val="00AD4248"/>
    <w:rsid w:val="00B014F0"/>
    <w:rsid w:val="00B029A0"/>
    <w:rsid w:val="00B10982"/>
    <w:rsid w:val="00B85987"/>
    <w:rsid w:val="00B8635C"/>
    <w:rsid w:val="00B94F21"/>
    <w:rsid w:val="00B9557A"/>
    <w:rsid w:val="00BD6E92"/>
    <w:rsid w:val="00BD7A01"/>
    <w:rsid w:val="00BE249A"/>
    <w:rsid w:val="00BF2140"/>
    <w:rsid w:val="00C031B5"/>
    <w:rsid w:val="00C262BB"/>
    <w:rsid w:val="00C322B1"/>
    <w:rsid w:val="00C44004"/>
    <w:rsid w:val="00C60AF8"/>
    <w:rsid w:val="00C62153"/>
    <w:rsid w:val="00C63761"/>
    <w:rsid w:val="00C7725C"/>
    <w:rsid w:val="00CA7434"/>
    <w:rsid w:val="00CD2F15"/>
    <w:rsid w:val="00CE07D8"/>
    <w:rsid w:val="00CF6202"/>
    <w:rsid w:val="00D0196C"/>
    <w:rsid w:val="00D37055"/>
    <w:rsid w:val="00D4002E"/>
    <w:rsid w:val="00D440C4"/>
    <w:rsid w:val="00D44A5A"/>
    <w:rsid w:val="00D466A9"/>
    <w:rsid w:val="00D65FF1"/>
    <w:rsid w:val="00D80413"/>
    <w:rsid w:val="00E13F12"/>
    <w:rsid w:val="00E42BD1"/>
    <w:rsid w:val="00E459F5"/>
    <w:rsid w:val="00E73ACE"/>
    <w:rsid w:val="00E842A7"/>
    <w:rsid w:val="00E87920"/>
    <w:rsid w:val="00E93396"/>
    <w:rsid w:val="00E9660A"/>
    <w:rsid w:val="00EA4B57"/>
    <w:rsid w:val="00EB234A"/>
    <w:rsid w:val="00EB2F93"/>
    <w:rsid w:val="00EC109C"/>
    <w:rsid w:val="00EC65DC"/>
    <w:rsid w:val="00EC78AE"/>
    <w:rsid w:val="00EE27EA"/>
    <w:rsid w:val="00EE5238"/>
    <w:rsid w:val="00EE59B7"/>
    <w:rsid w:val="00EF29C4"/>
    <w:rsid w:val="00EF666E"/>
    <w:rsid w:val="00F11C74"/>
    <w:rsid w:val="00F15823"/>
    <w:rsid w:val="00F20E3B"/>
    <w:rsid w:val="00F217D2"/>
    <w:rsid w:val="00F34EDA"/>
    <w:rsid w:val="00F56D4A"/>
    <w:rsid w:val="00F57B54"/>
    <w:rsid w:val="00F64701"/>
    <w:rsid w:val="00F900BB"/>
    <w:rsid w:val="00FC4428"/>
    <w:rsid w:val="00FD49DA"/>
    <w:rsid w:val="00FD6E68"/>
    <w:rsid w:val="00FD6EB5"/>
    <w:rsid w:val="00FE384F"/>
    <w:rsid w:val="00FF4D87"/>
    <w:rsid w:val="04C61BE8"/>
    <w:rsid w:val="0661EC49"/>
    <w:rsid w:val="08C1401D"/>
    <w:rsid w:val="093D24BD"/>
    <w:rsid w:val="0E574D45"/>
    <w:rsid w:val="10F0DC2C"/>
    <w:rsid w:val="12133962"/>
    <w:rsid w:val="1743CCB7"/>
    <w:rsid w:val="187C21F2"/>
    <w:rsid w:val="1C261BCC"/>
    <w:rsid w:val="20E06492"/>
    <w:rsid w:val="24180554"/>
    <w:rsid w:val="2E84A494"/>
    <w:rsid w:val="37DE4319"/>
    <w:rsid w:val="38D93046"/>
    <w:rsid w:val="3BD5F1B3"/>
    <w:rsid w:val="3CB03816"/>
    <w:rsid w:val="3D4D4AE6"/>
    <w:rsid w:val="406C8C3E"/>
    <w:rsid w:val="42549937"/>
    <w:rsid w:val="492F2AF9"/>
    <w:rsid w:val="498626A7"/>
    <w:rsid w:val="50AEE341"/>
    <w:rsid w:val="52B4F4CA"/>
    <w:rsid w:val="53A1286D"/>
    <w:rsid w:val="63769B5E"/>
    <w:rsid w:val="65C1B70A"/>
    <w:rsid w:val="662DB72E"/>
    <w:rsid w:val="6813B2B5"/>
    <w:rsid w:val="68F2FED8"/>
    <w:rsid w:val="71307EB6"/>
    <w:rsid w:val="71DD24D8"/>
    <w:rsid w:val="74BA4288"/>
    <w:rsid w:val="758B99B3"/>
    <w:rsid w:val="75C4C08E"/>
    <w:rsid w:val="767293C3"/>
    <w:rsid w:val="7AAB1A21"/>
    <w:rsid w:val="7E56D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5773"/>
  <w15:docId w15:val="{8F77611B-5225-447D-8F5D-46A9603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23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941523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41523"/>
    <w:rPr>
      <w:rFonts w:ascii="Cambria" w:eastAsia="Times New Roman" w:hAnsi="Cambria" w:cs="Times New Roman"/>
      <w:b/>
      <w:bCs/>
      <w:kern w:val="1"/>
      <w:sz w:val="32"/>
      <w:szCs w:val="32"/>
      <w:lang w:val="es-ES_tradnl" w:eastAsia="zh-CN"/>
    </w:rPr>
  </w:style>
  <w:style w:type="character" w:styleId="Hipervnculo">
    <w:name w:val="Hyperlink"/>
    <w:rsid w:val="00941523"/>
    <w:rPr>
      <w:color w:val="0000FF"/>
      <w:u w:val="single"/>
    </w:rPr>
  </w:style>
  <w:style w:type="character" w:customStyle="1" w:styleId="Refdecomentario1">
    <w:name w:val="Ref. de comentario1"/>
    <w:rsid w:val="00941523"/>
    <w:rPr>
      <w:sz w:val="16"/>
      <w:szCs w:val="16"/>
    </w:rPr>
  </w:style>
  <w:style w:type="paragraph" w:customStyle="1" w:styleId="Pa7">
    <w:name w:val="Pa7"/>
    <w:basedOn w:val="Normal"/>
    <w:next w:val="Normal"/>
    <w:rsid w:val="00941523"/>
    <w:pPr>
      <w:autoSpaceDE w:val="0"/>
      <w:spacing w:line="221" w:lineRule="atLeast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94152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941523"/>
    <w:pPr>
      <w:ind w:left="708"/>
    </w:pPr>
  </w:style>
  <w:style w:type="paragraph" w:styleId="NormalWeb">
    <w:name w:val="Normal (Web)"/>
    <w:basedOn w:val="Normal"/>
    <w:uiPriority w:val="99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customStyle="1" w:styleId="justificado">
    <w:name w:val="justificado"/>
    <w:basedOn w:val="Normal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59"/>
    <w:rPr>
      <w:rFonts w:ascii="Tahoma" w:eastAsia="MS Mincho" w:hAnsi="Tahoma" w:cs="Tahoma"/>
      <w:sz w:val="16"/>
      <w:szCs w:val="16"/>
      <w:lang w:val="es-ES_tradnl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E42B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B2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E59B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EE59B7"/>
  </w:style>
  <w:style w:type="character" w:customStyle="1" w:styleId="eop">
    <w:name w:val="eop"/>
    <w:basedOn w:val="Fuentedeprrafopredeter"/>
    <w:rsid w:val="00EE59B7"/>
  </w:style>
  <w:style w:type="character" w:customStyle="1" w:styleId="tabchar">
    <w:name w:val="tabchar"/>
    <w:basedOn w:val="Fuentedeprrafopredeter"/>
    <w:rsid w:val="00EE59B7"/>
  </w:style>
  <w:style w:type="paragraph" w:styleId="Textonotapie">
    <w:name w:val="footnote text"/>
    <w:basedOn w:val="Normal"/>
    <w:link w:val="TextonotapieCar"/>
    <w:uiPriority w:val="99"/>
    <w:semiHidden/>
    <w:unhideWhenUsed/>
    <w:rsid w:val="00E13F12"/>
    <w:pPr>
      <w:suppressAutoHyphens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3F1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E13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8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g52y\Desktop\PLANTILLA%20DOCU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4" ma:contentTypeDescription="Crear nuevo documento." ma:contentTypeScope="" ma:versionID="3b3a4feb1c69bb12f7aa824aa9a66852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0aa0e382ded6c6aa576d86d2146ecbca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DFB2A-299D-4D9C-B282-DBD173C13C03}">
  <ds:schemaRefs>
    <ds:schemaRef ds:uri="bf619d4e-58ed-4b7d-81b5-a93eb9114c91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fdb77b70-5048-4f34-a983-2e26d013972e"/>
  </ds:schemaRefs>
</ds:datastoreItem>
</file>

<file path=customXml/itemProps2.xml><?xml version="1.0" encoding="utf-8"?>
<ds:datastoreItem xmlns:ds="http://schemas.openxmlformats.org/officeDocument/2006/customXml" ds:itemID="{DF86B18B-0FB0-4D72-BFAB-BAA6E3581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3A141-35FE-4769-8913-F2AEA96A3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DOCUMENTO.dotx</Template>
  <TotalTime>25</TotalTime>
  <Pages>3</Pages>
  <Words>847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Mº Milagros López Griñan</dc:creator>
  <cp:keywords/>
  <dc:description/>
  <cp:lastModifiedBy>SANCHEZ SANCHEZ, FELIPE</cp:lastModifiedBy>
  <cp:revision>34</cp:revision>
  <cp:lastPrinted>2020-07-24T06:54:00Z</cp:lastPrinted>
  <dcterms:created xsi:type="dcterms:W3CDTF">2021-09-12T16:45:00Z</dcterms:created>
  <dcterms:modified xsi:type="dcterms:W3CDTF">2023-03-02T07:15:00Z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8035200</vt:r8>
  </property>
  <property fmtid="{D5CDD505-2E9C-101B-9397-08002B2CF9AE}" pid="4" name="MediaServiceImageTags">
    <vt:lpwstr/>
  </property>
</Properties>
</file>